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69" w:rsidRPr="009A4A69" w:rsidRDefault="009A4A69" w:rsidP="0087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4A69" w:rsidRPr="00871346" w:rsidRDefault="009A4A69" w:rsidP="0087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871346">
        <w:rPr>
          <w:rFonts w:ascii="Times New Roman" w:hAnsi="Times New Roman" w:cs="Times New Roman"/>
          <w:caps/>
          <w:color w:val="000000"/>
          <w:sz w:val="28"/>
          <w:szCs w:val="28"/>
        </w:rPr>
        <w:t>Новосибирский государственный педагогический университет</w:t>
      </w:r>
    </w:p>
    <w:p w:rsidR="009A4A69" w:rsidRPr="00871346" w:rsidRDefault="009A4A69" w:rsidP="008713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871346">
        <w:rPr>
          <w:rFonts w:ascii="Times New Roman" w:hAnsi="Times New Roman" w:cs="Times New Roman"/>
          <w:caps/>
          <w:color w:val="000000"/>
          <w:sz w:val="28"/>
          <w:szCs w:val="28"/>
        </w:rPr>
        <w:t>Институт детства</w:t>
      </w:r>
    </w:p>
    <w:p w:rsidR="00DF7A3A" w:rsidRDefault="008F491B" w:rsidP="009A4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</w:t>
      </w:r>
      <w:r w:rsidR="0055770B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DF7A3A" w:rsidRDefault="00D0408E" w:rsidP="00CF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Международную научную</w:t>
      </w:r>
      <w:r w:rsidR="00DF1D74">
        <w:rPr>
          <w:rFonts w:ascii="Times New Roman" w:eastAsia="Times New Roman" w:hAnsi="Times New Roman" w:cs="Times New Roman"/>
          <w:sz w:val="28"/>
          <w:szCs w:val="28"/>
        </w:rPr>
        <w:t xml:space="preserve"> школу</w:t>
      </w:r>
    </w:p>
    <w:p w:rsidR="00E574B6" w:rsidRDefault="00E574B6" w:rsidP="0087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F55" w:rsidRDefault="00FD299D" w:rsidP="005C3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«УПРАВЛЕНИЕ РАЗВИТИЕМ ПРОФЕССИОНАЛЬНЫХ КОМПЕТЕНЦИЙ ПЕДАГОГА ПРИ РАБОТЕ С ДЕТЬМИ </w:t>
      </w:r>
    </w:p>
    <w:p w:rsidR="005C3F55" w:rsidRDefault="00FD299D" w:rsidP="005C3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УСЛОВИЯХ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ОНТОГЕНЕТИЧЕСКОГО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299D" w:rsidRDefault="00FD299D" w:rsidP="005C3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ДИЗОНТОГЕНЕТИЧЕСКОГО РАЗВИТИЯ»</w:t>
      </w:r>
    </w:p>
    <w:p w:rsidR="00265DA5" w:rsidRDefault="00EF2AAE" w:rsidP="00871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овосибирск, </w:t>
      </w:r>
      <w:r w:rsidR="00FD299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C3F55">
        <w:rPr>
          <w:rFonts w:ascii="Times New Roman" w:eastAsia="Times New Roman" w:hAnsi="Times New Roman" w:cs="Times New Roman"/>
          <w:b/>
          <w:bCs/>
          <w:sz w:val="28"/>
          <w:szCs w:val="28"/>
        </w:rPr>
        <w:t>-21</w:t>
      </w:r>
      <w:r w:rsidR="00FD2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февраля</w:t>
      </w:r>
      <w:r w:rsidR="005C3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04303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D041C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65DA5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265DA5" w:rsidRPr="00265DA5" w:rsidRDefault="00265DA5" w:rsidP="00871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9707F1" w:rsidRPr="009707F1" w:rsidRDefault="00DF7A3A" w:rsidP="00265D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детства</w:t>
      </w:r>
      <w:r w:rsidR="009707F1" w:rsidRPr="0097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A6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="00F716FA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  <w:r w:rsidR="009A4A69">
        <w:rPr>
          <w:rFonts w:ascii="Times New Roman" w:eastAsia="Times New Roman" w:hAnsi="Times New Roman" w:cs="Times New Roman"/>
          <w:sz w:val="28"/>
          <w:szCs w:val="28"/>
        </w:rPr>
        <w:t xml:space="preserve">«Новосибирский государственный педагогический университет» </w:t>
      </w:r>
      <w:r w:rsidR="009707F1" w:rsidRPr="009707F1">
        <w:rPr>
          <w:rFonts w:ascii="Times New Roman" w:eastAsia="Times New Roman" w:hAnsi="Times New Roman" w:cs="Times New Roman"/>
          <w:sz w:val="28"/>
          <w:szCs w:val="28"/>
        </w:rPr>
        <w:t xml:space="preserve">приглашает Вас принять участие в ежегодной </w:t>
      </w:r>
      <w:r w:rsidR="00DF1D74">
        <w:rPr>
          <w:rFonts w:ascii="Times New Roman" w:eastAsia="Times New Roman" w:hAnsi="Times New Roman" w:cs="Times New Roman"/>
          <w:sz w:val="28"/>
          <w:szCs w:val="28"/>
        </w:rPr>
        <w:t>Международной научной школе</w:t>
      </w:r>
    </w:p>
    <w:p w:rsidR="005D0B14" w:rsidRDefault="005D0B14" w:rsidP="005D0B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0B14">
        <w:rPr>
          <w:rFonts w:ascii="Times New Roman" w:eastAsia="Times New Roman" w:hAnsi="Times New Roman"/>
          <w:b/>
          <w:bCs/>
          <w:sz w:val="28"/>
          <w:szCs w:val="28"/>
        </w:rPr>
        <w:t xml:space="preserve">Цель </w:t>
      </w:r>
      <w:r w:rsidR="005C3F55">
        <w:rPr>
          <w:rFonts w:ascii="Times New Roman" w:eastAsia="Times New Roman" w:hAnsi="Times New Roman"/>
          <w:b/>
          <w:bCs/>
          <w:sz w:val="28"/>
          <w:szCs w:val="28"/>
        </w:rPr>
        <w:t>Научной школы</w:t>
      </w:r>
      <w:r w:rsidRPr="005D0B14">
        <w:rPr>
          <w:rFonts w:ascii="Times New Roman" w:eastAsia="Times New Roman" w:hAnsi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D0B14">
        <w:rPr>
          <w:rFonts w:ascii="Times New Roman" w:eastAsia="Times New Roman" w:hAnsi="Times New Roman"/>
          <w:sz w:val="28"/>
          <w:szCs w:val="28"/>
        </w:rPr>
        <w:t>анализ современного состояния и тенденций развития общей и коррекционной педагогики и психологии детства, эффективное освоение молодыми исследователями и преподавателями лучших научных и методических достижений в отечественной и зарубежной педагогике и психологии; интеграция психологической науки и практики; установление контактов между учеными и практиками различных регионов России и зарубежных стран.</w:t>
      </w:r>
      <w:proofErr w:type="gramEnd"/>
    </w:p>
    <w:p w:rsidR="009707F1" w:rsidRPr="009707F1" w:rsidRDefault="00265DA5" w:rsidP="0097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DA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9707F1" w:rsidRPr="009707F1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аправления </w:t>
      </w:r>
      <w:r w:rsidRPr="00265DA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  <w:r w:rsidR="00836E6C">
        <w:rPr>
          <w:rFonts w:ascii="Times New Roman" w:eastAsia="Times New Roman" w:hAnsi="Times New Roman" w:cs="Times New Roman"/>
          <w:b/>
          <w:sz w:val="28"/>
          <w:szCs w:val="28"/>
        </w:rPr>
        <w:t>Научной школы</w:t>
      </w:r>
      <w:r w:rsidR="009707F1" w:rsidRPr="009707F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65DA5" w:rsidRPr="00265DA5" w:rsidRDefault="00561AB6" w:rsidP="006E488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AB6">
        <w:rPr>
          <w:rFonts w:ascii="Times New Roman" w:eastAsia="Times New Roman" w:hAnsi="Times New Roman" w:cs="Times New Roman"/>
          <w:b/>
          <w:sz w:val="28"/>
          <w:szCs w:val="28"/>
        </w:rPr>
        <w:t>Направление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DA5" w:rsidRPr="00265DA5"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профессиональной готовности будущего педагога к работе с детьми дошкольного и младшего школьного возраста</w:t>
      </w:r>
      <w:r w:rsidR="009762DC">
        <w:rPr>
          <w:rFonts w:ascii="Times New Roman" w:eastAsia="Times New Roman" w:hAnsi="Times New Roman" w:cs="Times New Roman"/>
          <w:sz w:val="28"/>
          <w:szCs w:val="28"/>
        </w:rPr>
        <w:t xml:space="preserve"> в условиях общего и специального образования</w:t>
      </w:r>
      <w:r w:rsidR="00265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58A" w:rsidRDefault="00561AB6" w:rsidP="006E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Направление 2</w:t>
      </w:r>
      <w:r w:rsidRPr="00561A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258A">
        <w:rPr>
          <w:rFonts w:ascii="Times New Roman" w:eastAsia="Times New Roman" w:hAnsi="Times New Roman" w:cs="Times New Roman"/>
          <w:sz w:val="28"/>
          <w:szCs w:val="28"/>
        </w:rPr>
        <w:t>Проблемы внедрения ФГОС в систему общего и специального образования.</w:t>
      </w:r>
    </w:p>
    <w:p w:rsidR="004108FC" w:rsidRDefault="00561AB6" w:rsidP="006E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Направление 3</w:t>
      </w:r>
      <w:r w:rsidRPr="00561A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5DA5" w:rsidRPr="009762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707F1" w:rsidRPr="009762DC">
        <w:rPr>
          <w:rFonts w:ascii="Times New Roman" w:eastAsia="Times New Roman" w:hAnsi="Times New Roman" w:cs="Times New Roman"/>
          <w:sz w:val="28"/>
          <w:szCs w:val="28"/>
        </w:rPr>
        <w:t>азвитие интеллектуально-твор</w:t>
      </w:r>
      <w:r w:rsidR="00265DA5" w:rsidRPr="009762DC">
        <w:rPr>
          <w:rFonts w:ascii="Times New Roman" w:eastAsia="Times New Roman" w:hAnsi="Times New Roman" w:cs="Times New Roman"/>
          <w:sz w:val="28"/>
          <w:szCs w:val="28"/>
        </w:rPr>
        <w:t>ческого потенциала личности реб</w:t>
      </w:r>
      <w:r w:rsidR="00BF600F" w:rsidRPr="009762DC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707F1" w:rsidRPr="009762DC">
        <w:rPr>
          <w:rFonts w:ascii="Times New Roman" w:eastAsia="Times New Roman" w:hAnsi="Times New Roman" w:cs="Times New Roman"/>
          <w:sz w:val="28"/>
          <w:szCs w:val="28"/>
        </w:rPr>
        <w:t xml:space="preserve">нка дошкольного </w:t>
      </w:r>
      <w:r w:rsidR="00BF600F" w:rsidRPr="009762DC">
        <w:rPr>
          <w:rFonts w:ascii="Times New Roman" w:eastAsia="Times New Roman" w:hAnsi="Times New Roman" w:cs="Times New Roman"/>
          <w:sz w:val="28"/>
          <w:szCs w:val="28"/>
        </w:rPr>
        <w:t xml:space="preserve">и младшего школьного </w:t>
      </w:r>
      <w:r w:rsidR="009707F1" w:rsidRPr="009762DC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9762DC" w:rsidRPr="009762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5FB5" w:rsidRPr="004108FC" w:rsidRDefault="00561AB6" w:rsidP="006E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Направление 4</w:t>
      </w:r>
      <w:r w:rsidRPr="00561A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6C6E" w:rsidRPr="004108FC">
        <w:rPr>
          <w:rFonts w:ascii="Times New Roman" w:eastAsia="Times New Roman" w:hAnsi="Times New Roman"/>
          <w:bCs/>
          <w:sz w:val="28"/>
          <w:szCs w:val="28"/>
        </w:rPr>
        <w:t xml:space="preserve">Организация коррекционной помощи детям с </w:t>
      </w:r>
      <w:r w:rsidR="0071258A">
        <w:rPr>
          <w:rFonts w:ascii="Times New Roman" w:eastAsia="Times New Roman" w:hAnsi="Times New Roman"/>
          <w:bCs/>
          <w:sz w:val="28"/>
          <w:szCs w:val="28"/>
        </w:rPr>
        <w:t>ограниченными возможностями здоровья</w:t>
      </w:r>
    </w:p>
    <w:p w:rsidR="0071258A" w:rsidRPr="00DF1D74" w:rsidRDefault="00561AB6" w:rsidP="006E48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Направление 5</w:t>
      </w:r>
      <w:r w:rsidRPr="00561A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7966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 w:rsidR="00437966" w:rsidRPr="004379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37966" w:rsidRPr="00437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доровьесберегающее</w:t>
      </w:r>
      <w:proofErr w:type="spellEnd"/>
      <w:r w:rsidR="00437966" w:rsidRPr="00437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в условиях внедрения ФГОС: проблемы и перспективы развития педагогики здоровья.</w:t>
      </w:r>
    </w:p>
    <w:p w:rsidR="003047D4" w:rsidRDefault="00561AB6" w:rsidP="006E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Направление 6</w:t>
      </w:r>
      <w:bookmarkStart w:id="0" w:name="_GoBack"/>
      <w:bookmarkEnd w:id="0"/>
      <w:r w:rsidRPr="00561A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258A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 как приоритетное направление развития педагогики и психологии.</w:t>
      </w:r>
    </w:p>
    <w:p w:rsidR="008D2FFC" w:rsidRPr="006E488A" w:rsidRDefault="008D2FFC" w:rsidP="008D2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FFC" w:rsidRPr="006E488A" w:rsidRDefault="008D2FFC" w:rsidP="008D2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88A">
        <w:rPr>
          <w:rFonts w:ascii="Times New Roman" w:hAnsi="Times New Roman"/>
          <w:sz w:val="28"/>
          <w:szCs w:val="28"/>
        </w:rPr>
        <w:t xml:space="preserve">Официальный язык Научной школы – русский. Для </w:t>
      </w:r>
      <w:proofErr w:type="gramStart"/>
      <w:r w:rsidRPr="006E488A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6E488A">
        <w:rPr>
          <w:rFonts w:ascii="Times New Roman" w:hAnsi="Times New Roman"/>
          <w:sz w:val="28"/>
          <w:szCs w:val="28"/>
        </w:rPr>
        <w:t xml:space="preserve"> на любом другом языке предоставим переводчика</w:t>
      </w:r>
    </w:p>
    <w:p w:rsidR="008D2FFC" w:rsidRDefault="008D2FFC" w:rsidP="008D2FFC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595959"/>
          <w:sz w:val="28"/>
          <w:szCs w:val="28"/>
          <w:bdr w:val="none" w:sz="0" w:space="0" w:color="auto" w:frame="1"/>
        </w:rPr>
      </w:pPr>
    </w:p>
    <w:p w:rsidR="00855156" w:rsidRPr="006E488A" w:rsidRDefault="00855156" w:rsidP="00A0210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595959"/>
          <w:sz w:val="28"/>
          <w:szCs w:val="28"/>
          <w:bdr w:val="none" w:sz="0" w:space="0" w:color="auto" w:frame="1"/>
        </w:rPr>
      </w:pPr>
      <w:r w:rsidRPr="006E488A">
        <w:rPr>
          <w:rStyle w:val="a4"/>
          <w:iCs/>
          <w:color w:val="595959"/>
          <w:sz w:val="28"/>
          <w:szCs w:val="28"/>
          <w:bdr w:val="none" w:sz="0" w:space="0" w:color="auto" w:frame="1"/>
        </w:rPr>
        <w:t xml:space="preserve">Для участия в Международной научной школе просим до 5 февраля 2019 г. включительно пройти  регистрацию по ссылке: </w:t>
      </w:r>
      <w:hyperlink r:id="rId6" w:history="1">
        <w:r w:rsidRPr="006E488A">
          <w:rPr>
            <w:rStyle w:val="a6"/>
            <w:iCs/>
            <w:sz w:val="28"/>
            <w:szCs w:val="28"/>
            <w:bdr w:val="none" w:sz="0" w:space="0" w:color="auto" w:frame="1"/>
          </w:rPr>
          <w:t>https://reg.nspu.ru/a.php?s=22</w:t>
        </w:r>
      </w:hyperlink>
    </w:p>
    <w:p w:rsidR="00B50318" w:rsidRPr="009707F1" w:rsidRDefault="00B50318" w:rsidP="00B5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F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Оргкомитет </w:t>
      </w:r>
      <w:r w:rsidR="005C3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научной </w:t>
      </w:r>
      <w:r w:rsidR="00154033" w:rsidRPr="008D2FFC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Международной</w:t>
      </w:r>
      <w:r w:rsidR="00154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3F55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</w:t>
      </w:r>
    </w:p>
    <w:p w:rsidR="0081622D" w:rsidRPr="0081622D" w:rsidRDefault="0081622D" w:rsidP="00C55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22D">
        <w:rPr>
          <w:rFonts w:ascii="Times New Roman" w:hAnsi="Times New Roman"/>
          <w:sz w:val="28"/>
          <w:szCs w:val="28"/>
        </w:rPr>
        <w:t xml:space="preserve">Председатель:  </w:t>
      </w:r>
      <w:r w:rsidR="00C55A5A" w:rsidRPr="0081622D">
        <w:rPr>
          <w:rFonts w:ascii="Times New Roman" w:eastAsia="Times New Roman" w:hAnsi="Times New Roman" w:cs="Times New Roman"/>
          <w:i/>
          <w:iCs/>
          <w:sz w:val="28"/>
          <w:szCs w:val="28"/>
        </w:rPr>
        <w:t>Майер Борис Олегович</w:t>
      </w:r>
      <w:r w:rsidR="00C55A5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C55A5A" w:rsidRPr="0081622D">
        <w:rPr>
          <w:rFonts w:ascii="Times New Roman" w:eastAsia="Times New Roman" w:hAnsi="Times New Roman" w:cs="Times New Roman"/>
          <w:sz w:val="28"/>
          <w:szCs w:val="28"/>
        </w:rPr>
        <w:t xml:space="preserve"> доктор философских наук, проректор по научной работе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C55A5A">
        <w:rPr>
          <w:rFonts w:ascii="Times New Roman" w:hAnsi="Times New Roman"/>
          <w:sz w:val="28"/>
          <w:szCs w:val="28"/>
        </w:rPr>
        <w:t>О «НГПУ»</w:t>
      </w:r>
    </w:p>
    <w:p w:rsidR="0081622D" w:rsidRDefault="0081622D" w:rsidP="0081622D">
      <w:pPr>
        <w:pStyle w:val="ac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1622D" w:rsidRPr="0081622D" w:rsidRDefault="0081622D" w:rsidP="0081622D">
      <w:pPr>
        <w:pStyle w:val="ac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1622D">
        <w:rPr>
          <w:rFonts w:ascii="Times New Roman" w:hAnsi="Times New Roman"/>
          <w:b w:val="0"/>
          <w:sz w:val="28"/>
          <w:szCs w:val="28"/>
        </w:rPr>
        <w:t xml:space="preserve">Заместители председателя:  </w:t>
      </w:r>
    </w:p>
    <w:p w:rsidR="00C55A5A" w:rsidRDefault="00DF1D74" w:rsidP="00C5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D74">
        <w:rPr>
          <w:rFonts w:ascii="Times New Roman" w:eastAsia="Times New Roman" w:hAnsi="Times New Roman" w:cs="Times New Roman"/>
          <w:i/>
          <w:sz w:val="28"/>
          <w:szCs w:val="28"/>
        </w:rPr>
        <w:t>Агавелян</w:t>
      </w:r>
      <w:proofErr w:type="spellEnd"/>
      <w:r w:rsidRPr="00DF1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D74">
        <w:rPr>
          <w:rFonts w:ascii="Times New Roman" w:eastAsia="Times New Roman" w:hAnsi="Times New Roman" w:cs="Times New Roman"/>
          <w:i/>
          <w:sz w:val="28"/>
          <w:szCs w:val="28"/>
        </w:rPr>
        <w:t>Оганес</w:t>
      </w:r>
      <w:proofErr w:type="spellEnd"/>
      <w:r w:rsidRPr="00DF1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D74">
        <w:rPr>
          <w:rFonts w:ascii="Times New Roman" w:eastAsia="Times New Roman" w:hAnsi="Times New Roman" w:cs="Times New Roman"/>
          <w:i/>
          <w:sz w:val="28"/>
          <w:szCs w:val="28"/>
        </w:rPr>
        <w:t>Карапетович</w:t>
      </w:r>
      <w:proofErr w:type="spellEnd"/>
      <w:r w:rsidRPr="00DF1D7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7F1">
        <w:rPr>
          <w:rFonts w:ascii="Times New Roman" w:eastAsia="Times New Roman" w:hAnsi="Times New Roman" w:cs="Times New Roman"/>
          <w:sz w:val="28"/>
          <w:szCs w:val="28"/>
        </w:rPr>
        <w:t>доктор психологических наук, профессор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кафедры  коррекционной педагогики и психологии</w:t>
      </w:r>
      <w:r w:rsidRPr="006C1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Института детства </w:t>
      </w:r>
      <w:r>
        <w:rPr>
          <w:rFonts w:ascii="Times New Roman" w:hAnsi="Times New Roman"/>
          <w:sz w:val="28"/>
          <w:szCs w:val="28"/>
        </w:rPr>
        <w:t>ФГБОУ ВО «НГПУ»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A5A" w:rsidRDefault="00C55A5A" w:rsidP="00C5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</w:rPr>
        <w:t>Агавелян Рубен Оганесович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9707F1">
        <w:rPr>
          <w:rFonts w:ascii="Times New Roman" w:eastAsia="Times New Roman" w:hAnsi="Times New Roman" w:cs="Times New Roman"/>
          <w:sz w:val="28"/>
          <w:szCs w:val="28"/>
        </w:rPr>
        <w:t xml:space="preserve">доктор психологических наук, профессор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>
        <w:rPr>
          <w:rFonts w:ascii="Times New Roman" w:hAnsi="Times New Roman"/>
          <w:sz w:val="28"/>
          <w:szCs w:val="28"/>
        </w:rPr>
        <w:t>О «НГПУ»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318" w:rsidRPr="0081622D" w:rsidRDefault="00B50318" w:rsidP="009E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22D" w:rsidRPr="0081622D" w:rsidRDefault="0081622D" w:rsidP="005E6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1622D">
        <w:rPr>
          <w:rFonts w:ascii="Times New Roman" w:eastAsia="Times New Roman" w:hAnsi="Times New Roman" w:cs="Times New Roman"/>
          <w:iCs/>
          <w:sz w:val="28"/>
          <w:szCs w:val="28"/>
        </w:rPr>
        <w:t>Члены орг</w:t>
      </w:r>
      <w:r w:rsidR="009E68D3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анизационного </w:t>
      </w:r>
      <w:r w:rsidRPr="0081622D">
        <w:rPr>
          <w:rFonts w:ascii="Times New Roman" w:eastAsia="Times New Roman" w:hAnsi="Times New Roman" w:cs="Times New Roman"/>
          <w:iCs/>
          <w:sz w:val="28"/>
          <w:szCs w:val="28"/>
        </w:rPr>
        <w:t>комитета</w:t>
      </w:r>
      <w:r w:rsidR="009E68D3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202D78" w:rsidRPr="009707F1" w:rsidRDefault="00202D78" w:rsidP="0020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Кузь</w:t>
      </w:r>
      <w:r w:rsidRPr="0097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Наталья Александровна</w:t>
      </w:r>
      <w:r w:rsidR="00B338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6C176F">
        <w:rPr>
          <w:rFonts w:ascii="Times New Roman" w:eastAsia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r w:rsidRPr="009707F1">
        <w:rPr>
          <w:rFonts w:ascii="Times New Roman" w:eastAsia="Times New Roman" w:hAnsi="Times New Roman" w:cs="Times New Roman"/>
          <w:sz w:val="28"/>
          <w:szCs w:val="28"/>
        </w:rPr>
        <w:t xml:space="preserve">заведующая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теории и методики дошкольного образования</w:t>
      </w:r>
      <w:r w:rsidR="006C176F" w:rsidRPr="006C1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proofErr w:type="gramStart"/>
      <w:r w:rsidR="006C1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02D78" w:rsidRPr="009707F1" w:rsidRDefault="00202D78" w:rsidP="0020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</w:rPr>
        <w:t>Ковригина</w:t>
      </w:r>
      <w:r w:rsidRPr="0097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</w:rPr>
        <w:t>Лариса Валентиновна</w:t>
      </w:r>
      <w:r w:rsidR="00B338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97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76F" w:rsidRPr="009707F1">
        <w:rPr>
          <w:rFonts w:ascii="Times New Roman" w:eastAsia="Times New Roman" w:hAnsi="Times New Roman" w:cs="Times New Roman"/>
          <w:sz w:val="28"/>
          <w:szCs w:val="28"/>
        </w:rPr>
        <w:t xml:space="preserve">кандидат педагогических наук, </w:t>
      </w:r>
      <w:r w:rsidR="006C176F">
        <w:rPr>
          <w:rFonts w:ascii="Times New Roman" w:eastAsia="Times New Roman" w:hAnsi="Times New Roman" w:cs="Times New Roman"/>
          <w:sz w:val="28"/>
          <w:szCs w:val="28"/>
        </w:rPr>
        <w:t>профессор,</w:t>
      </w:r>
      <w:r w:rsidR="006C176F" w:rsidRPr="006C1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7F1">
        <w:rPr>
          <w:rFonts w:ascii="Times New Roman" w:eastAsia="Times New Roman" w:hAnsi="Times New Roman" w:cs="Times New Roman"/>
          <w:sz w:val="28"/>
          <w:szCs w:val="28"/>
        </w:rPr>
        <w:t xml:space="preserve">заведующая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логопедии и детской речи</w:t>
      </w:r>
      <w:r w:rsidRPr="0097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6C17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02D78" w:rsidRPr="009707F1" w:rsidRDefault="00202D78" w:rsidP="0020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</w:rPr>
        <w:t>Волошина</w:t>
      </w:r>
      <w:r w:rsidRPr="0097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</w:rPr>
        <w:t>Татьяна Викторовна</w:t>
      </w:r>
      <w:r w:rsidR="00B33873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97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76F" w:rsidRPr="009707F1">
        <w:rPr>
          <w:rFonts w:ascii="Times New Roman" w:eastAsia="Times New Roman" w:hAnsi="Times New Roman" w:cs="Times New Roman"/>
          <w:sz w:val="28"/>
          <w:szCs w:val="28"/>
        </w:rPr>
        <w:t>кандидат психологических наук, доцент</w:t>
      </w:r>
      <w:r w:rsidR="006C17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07F1">
        <w:rPr>
          <w:rFonts w:ascii="Times New Roman" w:eastAsia="Times New Roman" w:hAnsi="Times New Roman" w:cs="Times New Roman"/>
          <w:sz w:val="28"/>
          <w:szCs w:val="28"/>
        </w:rPr>
        <w:t xml:space="preserve">заведующая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коррекционной педагогики и психологии</w:t>
      </w:r>
      <w:r w:rsidR="006C176F" w:rsidRPr="006C1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6C176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7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0EDD" w:rsidRPr="005C3F55" w:rsidRDefault="00202D78" w:rsidP="005E635A">
      <w:pPr>
        <w:pStyle w:val="aa"/>
        <w:spacing w:after="0" w:line="100" w:lineRule="atLeast"/>
      </w:pPr>
      <w:r w:rsidRPr="009707F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CA0EDD">
        <w:rPr>
          <w:rFonts w:ascii="Times New Roman" w:hAnsi="Times New Roman" w:cs="Times New Roman"/>
          <w:i/>
          <w:iCs/>
          <w:sz w:val="28"/>
          <w:szCs w:val="28"/>
        </w:rPr>
        <w:t>Бродовская</w:t>
      </w:r>
      <w:proofErr w:type="spellEnd"/>
      <w:r w:rsidR="00CA0EDD">
        <w:rPr>
          <w:rFonts w:ascii="Times New Roman" w:hAnsi="Times New Roman" w:cs="Times New Roman"/>
          <w:i/>
          <w:iCs/>
          <w:sz w:val="28"/>
          <w:szCs w:val="28"/>
        </w:rPr>
        <w:t xml:space="preserve"> Зинаида Владимировн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3873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="00B338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176F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r>
        <w:rPr>
          <w:rFonts w:ascii="Times New Roman" w:hAnsi="Times New Roman" w:cs="Times New Roman"/>
          <w:sz w:val="28"/>
          <w:szCs w:val="28"/>
        </w:rPr>
        <w:t>заведующая кафедрой педагогики и методики начального образования</w:t>
      </w:r>
      <w:r w:rsidR="006C176F">
        <w:rPr>
          <w:rFonts w:ascii="Times New Roman" w:hAnsi="Times New Roman" w:cs="Times New Roman"/>
          <w:sz w:val="28"/>
          <w:szCs w:val="28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5C3F55">
        <w:rPr>
          <w:rFonts w:ascii="Times New Roman" w:hAnsi="Times New Roman" w:cs="Times New Roman"/>
          <w:sz w:val="28"/>
          <w:szCs w:val="28"/>
        </w:rPr>
        <w:t>;</w:t>
      </w:r>
    </w:p>
    <w:p w:rsidR="00CA0EDD" w:rsidRPr="00CA0EDD" w:rsidRDefault="00CA0EDD" w:rsidP="00CA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EDD">
        <w:rPr>
          <w:rFonts w:ascii="Times New Roman" w:hAnsi="Times New Roman" w:cs="Times New Roman"/>
          <w:i/>
          <w:sz w:val="28"/>
          <w:szCs w:val="28"/>
        </w:rPr>
        <w:t>Гребёнкин</w:t>
      </w:r>
      <w:proofErr w:type="spellEnd"/>
      <w:r w:rsidRPr="00CA0EDD">
        <w:rPr>
          <w:rFonts w:ascii="Times New Roman" w:hAnsi="Times New Roman" w:cs="Times New Roman"/>
          <w:i/>
          <w:sz w:val="28"/>
          <w:szCs w:val="28"/>
        </w:rPr>
        <w:t xml:space="preserve">  Евгений Владимирович,</w:t>
      </w:r>
      <w:r w:rsidRPr="00CA0EDD">
        <w:rPr>
          <w:rFonts w:ascii="Times New Roman" w:hAnsi="Times New Roman" w:cs="Times New Roman"/>
          <w:sz w:val="28"/>
          <w:szCs w:val="28"/>
        </w:rPr>
        <w:t xml:space="preserve"> </w:t>
      </w:r>
      <w:r w:rsidRPr="00CA0EDD">
        <w:rPr>
          <w:rFonts w:ascii="Times New Roman" w:eastAsia="Times New Roman" w:hAnsi="Times New Roman" w:cs="Times New Roman"/>
          <w:sz w:val="28"/>
          <w:szCs w:val="28"/>
        </w:rPr>
        <w:t>кандидат психологических наук, 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DD">
        <w:rPr>
          <w:rFonts w:ascii="Times New Roman" w:eastAsia="Times New Roman" w:hAnsi="Times New Roman" w:cs="Times New Roman"/>
          <w:sz w:val="28"/>
          <w:szCs w:val="28"/>
        </w:rPr>
        <w:t xml:space="preserve">кафедры коррекционной педагогики и психологии Института детства </w:t>
      </w:r>
      <w:r w:rsidRPr="00CA0EDD">
        <w:rPr>
          <w:rFonts w:ascii="Times New Roman" w:hAnsi="Times New Roman"/>
          <w:sz w:val="28"/>
          <w:szCs w:val="28"/>
        </w:rPr>
        <w:t>ФГБОУ ВО «НГПУ»</w:t>
      </w:r>
      <w:r w:rsidR="005C3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EDD" w:rsidRDefault="00CA0EDD" w:rsidP="005E635A">
      <w:pPr>
        <w:pStyle w:val="aa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E68D3" w:rsidRPr="005E635A" w:rsidRDefault="009E68D3" w:rsidP="005E635A">
      <w:pPr>
        <w:pStyle w:val="aa"/>
        <w:spacing w:after="0" w:line="100" w:lineRule="atLeast"/>
      </w:pPr>
      <w:r w:rsidRPr="0081622D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секретарь:</w:t>
      </w:r>
    </w:p>
    <w:p w:rsidR="009A4A69" w:rsidRDefault="009E68D3" w:rsidP="005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210">
        <w:rPr>
          <w:rFonts w:ascii="Times New Roman" w:eastAsia="Times New Roman" w:hAnsi="Times New Roman" w:cs="Times New Roman"/>
          <w:i/>
          <w:sz w:val="28"/>
          <w:szCs w:val="28"/>
        </w:rPr>
        <w:t>Чеснокова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210">
        <w:rPr>
          <w:rFonts w:ascii="Times New Roman" w:eastAsia="Times New Roman" w:hAnsi="Times New Roman" w:cs="Times New Roman"/>
          <w:i/>
          <w:sz w:val="28"/>
          <w:szCs w:val="28"/>
        </w:rPr>
        <w:t>Галина Сер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926210">
        <w:rPr>
          <w:rFonts w:ascii="Times New Roman" w:eastAsia="Times New Roman" w:hAnsi="Times New Roman" w:cs="Times New Roman"/>
          <w:i/>
          <w:sz w:val="28"/>
          <w:szCs w:val="28"/>
        </w:rPr>
        <w:t>еевна</w:t>
      </w:r>
      <w:r w:rsidR="00B3387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по ВР,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наук, доцент кафедры</w:t>
      </w:r>
      <w:r w:rsidRPr="00926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теории и методики дошкольного образования</w:t>
      </w:r>
      <w:r w:rsidR="006C176F" w:rsidRPr="006C1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5E63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46" w:rsidRDefault="008D2FFC" w:rsidP="005E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871346" w:rsidRPr="00871346">
        <w:rPr>
          <w:rFonts w:ascii="Times New Roman" w:hAnsi="Times New Roman" w:cs="Times New Roman"/>
          <w:sz w:val="28"/>
          <w:szCs w:val="28"/>
        </w:rPr>
        <w:t xml:space="preserve">: </w:t>
      </w:r>
      <w:r w:rsidR="008713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1346" w:rsidRPr="00871346">
        <w:rPr>
          <w:rFonts w:ascii="Times New Roman" w:hAnsi="Times New Roman" w:cs="Times New Roman"/>
          <w:sz w:val="28"/>
          <w:szCs w:val="28"/>
        </w:rPr>
        <w:t>-</w:t>
      </w:r>
      <w:r w:rsidR="008713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71346">
        <w:rPr>
          <w:rFonts w:ascii="Times New Roman" w:hAnsi="Times New Roman" w:cs="Times New Roman"/>
          <w:sz w:val="28"/>
          <w:szCs w:val="28"/>
        </w:rPr>
        <w:t xml:space="preserve">: </w:t>
      </w:r>
      <w:r w:rsidR="009A4A69" w:rsidRPr="0087134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9A4A69" w:rsidRPr="008713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4A69" w:rsidRPr="00871346">
        <w:rPr>
          <w:rFonts w:ascii="Times New Roman" w:hAnsi="Times New Roman" w:cs="Times New Roman"/>
          <w:sz w:val="28"/>
          <w:szCs w:val="28"/>
          <w:lang w:val="en-US"/>
        </w:rPr>
        <w:t>nspu</w:t>
      </w:r>
      <w:proofErr w:type="spellEnd"/>
      <w:r w:rsidR="00E34623">
        <w:fldChar w:fldCharType="begin"/>
      </w:r>
      <w:r w:rsidR="007E1B90">
        <w:instrText>HYPERLINK "mailto:ngpu2008@mail.ru"</w:instrText>
      </w:r>
      <w:r w:rsidR="00E34623">
        <w:fldChar w:fldCharType="separate"/>
      </w:r>
      <w:r w:rsidR="009A4A69" w:rsidRPr="00871346">
        <w:rPr>
          <w:rStyle w:val="a6"/>
          <w:rFonts w:ascii="Times New Roman" w:hAnsi="Times New Roman" w:cs="Times New Roman"/>
          <w:sz w:val="28"/>
          <w:szCs w:val="28"/>
        </w:rPr>
        <w:t>@</w:t>
      </w:r>
      <w:proofErr w:type="spellStart"/>
      <w:r w:rsidR="009A4A69" w:rsidRPr="00871346">
        <w:rPr>
          <w:rStyle w:val="a6"/>
          <w:rFonts w:ascii="Times New Roman" w:hAnsi="Times New Roman" w:cs="Times New Roman"/>
          <w:sz w:val="28"/>
          <w:szCs w:val="28"/>
        </w:rPr>
        <w:t>mail.ru</w:t>
      </w:r>
      <w:proofErr w:type="spellEnd"/>
      <w:r w:rsidR="00E34623">
        <w:fldChar w:fldCharType="end"/>
      </w:r>
      <w:r w:rsidR="00871346">
        <w:rPr>
          <w:rFonts w:ascii="Times New Roman" w:hAnsi="Times New Roman" w:cs="Times New Roman"/>
          <w:sz w:val="28"/>
          <w:szCs w:val="28"/>
        </w:rPr>
        <w:t xml:space="preserve"> </w:t>
      </w:r>
      <w:r w:rsidR="005C3F55">
        <w:rPr>
          <w:rFonts w:ascii="Times New Roman" w:hAnsi="Times New Roman" w:cs="Times New Roman"/>
          <w:sz w:val="28"/>
          <w:szCs w:val="28"/>
        </w:rPr>
        <w:t>Научная школа</w:t>
      </w:r>
      <w:r w:rsidR="00871346">
        <w:rPr>
          <w:rFonts w:ascii="Times New Roman" w:hAnsi="Times New Roman" w:cs="Times New Roman"/>
          <w:sz w:val="28"/>
          <w:szCs w:val="28"/>
        </w:rPr>
        <w:t>;</w:t>
      </w:r>
      <w:r w:rsidR="00871346" w:rsidRPr="00871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318" w:rsidRPr="006E488A" w:rsidRDefault="009A4A69" w:rsidP="006E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46">
        <w:rPr>
          <w:rFonts w:ascii="Times New Roman" w:hAnsi="Times New Roman" w:cs="Times New Roman"/>
          <w:sz w:val="28"/>
          <w:szCs w:val="28"/>
        </w:rPr>
        <w:t>т 8 (383) 2 44 12 95, 2 44 01 88</w:t>
      </w:r>
    </w:p>
    <w:sectPr w:rsidR="00B50318" w:rsidRPr="006E488A" w:rsidSect="006D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B63025"/>
    <w:multiLevelType w:val="hybridMultilevel"/>
    <w:tmpl w:val="D846FC9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0A15AF"/>
    <w:multiLevelType w:val="hybridMultilevel"/>
    <w:tmpl w:val="39C4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F3584"/>
    <w:multiLevelType w:val="multilevel"/>
    <w:tmpl w:val="5E66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147AA"/>
    <w:multiLevelType w:val="hybridMultilevel"/>
    <w:tmpl w:val="3A12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1131D"/>
    <w:multiLevelType w:val="multilevel"/>
    <w:tmpl w:val="D7C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F1C72"/>
    <w:multiLevelType w:val="hybridMultilevel"/>
    <w:tmpl w:val="C858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668E3"/>
    <w:multiLevelType w:val="singleLevel"/>
    <w:tmpl w:val="00000003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>
    <w:nsid w:val="659726C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0B53AF"/>
    <w:multiLevelType w:val="hybridMultilevel"/>
    <w:tmpl w:val="2B06D364"/>
    <w:lvl w:ilvl="0" w:tplc="B23E7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</w:num>
  <w:num w:numId="9">
    <w:abstractNumId w:val="9"/>
  </w:num>
  <w:num w:numId="10">
    <w:abstractNumId w:val="2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7F1"/>
    <w:rsid w:val="00007540"/>
    <w:rsid w:val="00054FDB"/>
    <w:rsid w:val="00082D7F"/>
    <w:rsid w:val="0008639F"/>
    <w:rsid w:val="000A2752"/>
    <w:rsid w:val="000A72C8"/>
    <w:rsid w:val="000A7B0D"/>
    <w:rsid w:val="000B4337"/>
    <w:rsid w:val="000D460E"/>
    <w:rsid w:val="000D6F74"/>
    <w:rsid w:val="000D76E4"/>
    <w:rsid w:val="0011692A"/>
    <w:rsid w:val="00133CB9"/>
    <w:rsid w:val="00154033"/>
    <w:rsid w:val="001618D5"/>
    <w:rsid w:val="001629D5"/>
    <w:rsid w:val="001828D0"/>
    <w:rsid w:val="001A1CED"/>
    <w:rsid w:val="001A7656"/>
    <w:rsid w:val="001D1E46"/>
    <w:rsid w:val="001F623C"/>
    <w:rsid w:val="0020065F"/>
    <w:rsid w:val="00202D78"/>
    <w:rsid w:val="00234BB2"/>
    <w:rsid w:val="00246963"/>
    <w:rsid w:val="00257052"/>
    <w:rsid w:val="00265DA5"/>
    <w:rsid w:val="0028361C"/>
    <w:rsid w:val="00285F44"/>
    <w:rsid w:val="002B6750"/>
    <w:rsid w:val="002C43D4"/>
    <w:rsid w:val="002F13B2"/>
    <w:rsid w:val="002F368F"/>
    <w:rsid w:val="003047D4"/>
    <w:rsid w:val="00321F4B"/>
    <w:rsid w:val="00332192"/>
    <w:rsid w:val="00364B31"/>
    <w:rsid w:val="00377E7F"/>
    <w:rsid w:val="00381E9B"/>
    <w:rsid w:val="00387AE4"/>
    <w:rsid w:val="003D6188"/>
    <w:rsid w:val="003E1E7E"/>
    <w:rsid w:val="003F2A11"/>
    <w:rsid w:val="003F46ED"/>
    <w:rsid w:val="00406B81"/>
    <w:rsid w:val="004108FC"/>
    <w:rsid w:val="00412EE5"/>
    <w:rsid w:val="004143DC"/>
    <w:rsid w:val="00416076"/>
    <w:rsid w:val="004315ED"/>
    <w:rsid w:val="00437966"/>
    <w:rsid w:val="004452C8"/>
    <w:rsid w:val="0044718E"/>
    <w:rsid w:val="00456DC5"/>
    <w:rsid w:val="00466327"/>
    <w:rsid w:val="004969E1"/>
    <w:rsid w:val="004A1EDE"/>
    <w:rsid w:val="004B1D6B"/>
    <w:rsid w:val="004F2711"/>
    <w:rsid w:val="00513058"/>
    <w:rsid w:val="00550756"/>
    <w:rsid w:val="00555DA1"/>
    <w:rsid w:val="00556ACA"/>
    <w:rsid w:val="0055770B"/>
    <w:rsid w:val="00561AB6"/>
    <w:rsid w:val="005622D1"/>
    <w:rsid w:val="00590626"/>
    <w:rsid w:val="00594475"/>
    <w:rsid w:val="005B01C7"/>
    <w:rsid w:val="005B5BB1"/>
    <w:rsid w:val="005C3F55"/>
    <w:rsid w:val="005C5BB6"/>
    <w:rsid w:val="005D0989"/>
    <w:rsid w:val="005D0B14"/>
    <w:rsid w:val="005E635A"/>
    <w:rsid w:val="005F11E4"/>
    <w:rsid w:val="006029D5"/>
    <w:rsid w:val="00610649"/>
    <w:rsid w:val="00661BC2"/>
    <w:rsid w:val="006743B1"/>
    <w:rsid w:val="00674F02"/>
    <w:rsid w:val="006A3333"/>
    <w:rsid w:val="006C176F"/>
    <w:rsid w:val="006C5162"/>
    <w:rsid w:val="006C5FB5"/>
    <w:rsid w:val="006D7791"/>
    <w:rsid w:val="006E1CBC"/>
    <w:rsid w:val="006E488A"/>
    <w:rsid w:val="0070262A"/>
    <w:rsid w:val="0071258A"/>
    <w:rsid w:val="00732834"/>
    <w:rsid w:val="00747B6A"/>
    <w:rsid w:val="00771781"/>
    <w:rsid w:val="00781BA0"/>
    <w:rsid w:val="00782B6E"/>
    <w:rsid w:val="007933FF"/>
    <w:rsid w:val="007B2583"/>
    <w:rsid w:val="007C038B"/>
    <w:rsid w:val="007E1B90"/>
    <w:rsid w:val="007E1C52"/>
    <w:rsid w:val="0081622D"/>
    <w:rsid w:val="008167E4"/>
    <w:rsid w:val="00836E6C"/>
    <w:rsid w:val="00855156"/>
    <w:rsid w:val="00870044"/>
    <w:rsid w:val="00871346"/>
    <w:rsid w:val="00874B24"/>
    <w:rsid w:val="00884F73"/>
    <w:rsid w:val="008A44C3"/>
    <w:rsid w:val="008B662C"/>
    <w:rsid w:val="008C2F15"/>
    <w:rsid w:val="008D1404"/>
    <w:rsid w:val="008D232F"/>
    <w:rsid w:val="008D2FFC"/>
    <w:rsid w:val="008F491B"/>
    <w:rsid w:val="008F5F69"/>
    <w:rsid w:val="008F6B00"/>
    <w:rsid w:val="00901004"/>
    <w:rsid w:val="009120F9"/>
    <w:rsid w:val="00924D3B"/>
    <w:rsid w:val="00926210"/>
    <w:rsid w:val="00964CF0"/>
    <w:rsid w:val="009707F1"/>
    <w:rsid w:val="00973E3E"/>
    <w:rsid w:val="009762DC"/>
    <w:rsid w:val="00994F07"/>
    <w:rsid w:val="009A4A69"/>
    <w:rsid w:val="009B5A51"/>
    <w:rsid w:val="009B6613"/>
    <w:rsid w:val="009D1477"/>
    <w:rsid w:val="009E68D3"/>
    <w:rsid w:val="00A02108"/>
    <w:rsid w:val="00A04303"/>
    <w:rsid w:val="00A05F4B"/>
    <w:rsid w:val="00A12972"/>
    <w:rsid w:val="00A712AA"/>
    <w:rsid w:val="00A7194A"/>
    <w:rsid w:val="00AA385D"/>
    <w:rsid w:val="00AB20EF"/>
    <w:rsid w:val="00AD0663"/>
    <w:rsid w:val="00AE6B84"/>
    <w:rsid w:val="00AF2D28"/>
    <w:rsid w:val="00AF3D08"/>
    <w:rsid w:val="00B00BA2"/>
    <w:rsid w:val="00B06CF3"/>
    <w:rsid w:val="00B15F11"/>
    <w:rsid w:val="00B175F4"/>
    <w:rsid w:val="00B33873"/>
    <w:rsid w:val="00B423B6"/>
    <w:rsid w:val="00B47CBF"/>
    <w:rsid w:val="00B50318"/>
    <w:rsid w:val="00B648DF"/>
    <w:rsid w:val="00B71C1D"/>
    <w:rsid w:val="00BB15F8"/>
    <w:rsid w:val="00BB2C86"/>
    <w:rsid w:val="00BC076D"/>
    <w:rsid w:val="00BD747D"/>
    <w:rsid w:val="00BE131B"/>
    <w:rsid w:val="00BE5C25"/>
    <w:rsid w:val="00BF513E"/>
    <w:rsid w:val="00BF600F"/>
    <w:rsid w:val="00C1009A"/>
    <w:rsid w:val="00C14061"/>
    <w:rsid w:val="00C55A5A"/>
    <w:rsid w:val="00C84825"/>
    <w:rsid w:val="00C96D21"/>
    <w:rsid w:val="00CA0EDD"/>
    <w:rsid w:val="00CA51C8"/>
    <w:rsid w:val="00CA5601"/>
    <w:rsid w:val="00CB3CC2"/>
    <w:rsid w:val="00CF00FA"/>
    <w:rsid w:val="00D0408E"/>
    <w:rsid w:val="00D041C6"/>
    <w:rsid w:val="00D04BFA"/>
    <w:rsid w:val="00D05677"/>
    <w:rsid w:val="00D263E4"/>
    <w:rsid w:val="00D40803"/>
    <w:rsid w:val="00D44F5A"/>
    <w:rsid w:val="00D52CA0"/>
    <w:rsid w:val="00D72300"/>
    <w:rsid w:val="00D72CE1"/>
    <w:rsid w:val="00D84DBA"/>
    <w:rsid w:val="00DB238E"/>
    <w:rsid w:val="00DB6C6E"/>
    <w:rsid w:val="00DF1D74"/>
    <w:rsid w:val="00DF538E"/>
    <w:rsid w:val="00DF7A3A"/>
    <w:rsid w:val="00E004F0"/>
    <w:rsid w:val="00E16015"/>
    <w:rsid w:val="00E16711"/>
    <w:rsid w:val="00E30F35"/>
    <w:rsid w:val="00E34623"/>
    <w:rsid w:val="00E574B6"/>
    <w:rsid w:val="00E64F0B"/>
    <w:rsid w:val="00E9311E"/>
    <w:rsid w:val="00E93330"/>
    <w:rsid w:val="00E946FE"/>
    <w:rsid w:val="00EC7985"/>
    <w:rsid w:val="00ED1050"/>
    <w:rsid w:val="00EF2AAE"/>
    <w:rsid w:val="00F016D5"/>
    <w:rsid w:val="00F20996"/>
    <w:rsid w:val="00F31121"/>
    <w:rsid w:val="00F34906"/>
    <w:rsid w:val="00F50BA3"/>
    <w:rsid w:val="00F549B7"/>
    <w:rsid w:val="00F613AE"/>
    <w:rsid w:val="00F716FA"/>
    <w:rsid w:val="00F74474"/>
    <w:rsid w:val="00F8661C"/>
    <w:rsid w:val="00F87A32"/>
    <w:rsid w:val="00F97557"/>
    <w:rsid w:val="00FC5FEA"/>
    <w:rsid w:val="00FD299D"/>
    <w:rsid w:val="00FD487B"/>
    <w:rsid w:val="00FD6C1B"/>
    <w:rsid w:val="00FE11A0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07F1"/>
    <w:rPr>
      <w:b/>
      <w:bCs/>
    </w:rPr>
  </w:style>
  <w:style w:type="character" w:styleId="a5">
    <w:name w:val="Emphasis"/>
    <w:basedOn w:val="a0"/>
    <w:uiPriority w:val="20"/>
    <w:qFormat/>
    <w:rsid w:val="009707F1"/>
    <w:rPr>
      <w:i/>
      <w:iCs/>
    </w:rPr>
  </w:style>
  <w:style w:type="character" w:styleId="a6">
    <w:name w:val="Hyperlink"/>
    <w:basedOn w:val="a0"/>
    <w:uiPriority w:val="99"/>
    <w:unhideWhenUsed/>
    <w:rsid w:val="009707F1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65DA5"/>
    <w:pPr>
      <w:ind w:left="720"/>
      <w:contextualSpacing/>
    </w:pPr>
  </w:style>
  <w:style w:type="paragraph" w:customStyle="1" w:styleId="Default">
    <w:name w:val="Default"/>
    <w:rsid w:val="0092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9">
    <w:name w:val="a"/>
    <w:basedOn w:val="a"/>
    <w:rsid w:val="00B0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FF5FC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437966"/>
  </w:style>
  <w:style w:type="character" w:customStyle="1" w:styleId="ab">
    <w:name w:val="Основной текст Знак"/>
    <w:link w:val="ac"/>
    <w:semiHidden/>
    <w:locked/>
    <w:rsid w:val="0081622D"/>
    <w:rPr>
      <w:rFonts w:ascii="Calibri" w:hAnsi="Calibri"/>
      <w:b/>
      <w:sz w:val="24"/>
    </w:rPr>
  </w:style>
  <w:style w:type="paragraph" w:styleId="ac">
    <w:name w:val="Body Text"/>
    <w:basedOn w:val="a"/>
    <w:link w:val="ab"/>
    <w:semiHidden/>
    <w:rsid w:val="0081622D"/>
    <w:pPr>
      <w:spacing w:after="0" w:line="240" w:lineRule="auto"/>
      <w:jc w:val="center"/>
    </w:pPr>
    <w:rPr>
      <w:rFonts w:ascii="Calibri" w:hAnsi="Calibri"/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81622D"/>
  </w:style>
  <w:style w:type="character" w:customStyle="1" w:styleId="a8">
    <w:name w:val="Абзац списка Знак"/>
    <w:link w:val="a7"/>
    <w:uiPriority w:val="34"/>
    <w:locked/>
    <w:rsid w:val="0081622D"/>
  </w:style>
  <w:style w:type="paragraph" w:styleId="ad">
    <w:name w:val="No Spacing"/>
    <w:uiPriority w:val="1"/>
    <w:qFormat/>
    <w:rsid w:val="00550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07F1"/>
    <w:rPr>
      <w:b/>
      <w:bCs/>
    </w:rPr>
  </w:style>
  <w:style w:type="character" w:styleId="a5">
    <w:name w:val="Emphasis"/>
    <w:basedOn w:val="a0"/>
    <w:uiPriority w:val="20"/>
    <w:qFormat/>
    <w:rsid w:val="009707F1"/>
    <w:rPr>
      <w:i/>
      <w:iCs/>
    </w:rPr>
  </w:style>
  <w:style w:type="character" w:styleId="a6">
    <w:name w:val="Hyperlink"/>
    <w:basedOn w:val="a0"/>
    <w:uiPriority w:val="99"/>
    <w:unhideWhenUsed/>
    <w:rsid w:val="009707F1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65DA5"/>
    <w:pPr>
      <w:ind w:left="720"/>
      <w:contextualSpacing/>
    </w:pPr>
  </w:style>
  <w:style w:type="paragraph" w:customStyle="1" w:styleId="Default">
    <w:name w:val="Default"/>
    <w:rsid w:val="0092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9">
    <w:name w:val="a"/>
    <w:basedOn w:val="a"/>
    <w:rsid w:val="00B0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FF5FC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437966"/>
  </w:style>
  <w:style w:type="character" w:customStyle="1" w:styleId="ab">
    <w:name w:val="Основной текст Знак"/>
    <w:link w:val="ac"/>
    <w:semiHidden/>
    <w:locked/>
    <w:rsid w:val="0081622D"/>
    <w:rPr>
      <w:rFonts w:ascii="Calibri" w:hAnsi="Calibri"/>
      <w:b/>
      <w:sz w:val="24"/>
    </w:rPr>
  </w:style>
  <w:style w:type="paragraph" w:styleId="ac">
    <w:name w:val="Body Text"/>
    <w:basedOn w:val="a"/>
    <w:link w:val="ab"/>
    <w:semiHidden/>
    <w:rsid w:val="0081622D"/>
    <w:pPr>
      <w:spacing w:after="0" w:line="240" w:lineRule="auto"/>
      <w:jc w:val="center"/>
    </w:pPr>
    <w:rPr>
      <w:rFonts w:ascii="Calibri" w:hAnsi="Calibri"/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81622D"/>
  </w:style>
  <w:style w:type="character" w:customStyle="1" w:styleId="a8">
    <w:name w:val="Абзац списка Знак"/>
    <w:link w:val="a7"/>
    <w:uiPriority w:val="34"/>
    <w:locked/>
    <w:rsid w:val="0081622D"/>
  </w:style>
  <w:style w:type="paragraph" w:styleId="ad">
    <w:name w:val="No Spacing"/>
    <w:uiPriority w:val="1"/>
    <w:qFormat/>
    <w:rsid w:val="005507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.nspu.ru/a.php?s=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C88CD-646E-46C7-9C53-D556C6AB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User</cp:lastModifiedBy>
  <cp:revision>3</cp:revision>
  <cp:lastPrinted>2019-01-28T09:29:00Z</cp:lastPrinted>
  <dcterms:created xsi:type="dcterms:W3CDTF">2019-01-18T07:16:00Z</dcterms:created>
  <dcterms:modified xsi:type="dcterms:W3CDTF">2019-01-28T09:47:00Z</dcterms:modified>
</cp:coreProperties>
</file>